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4E1AED" w:rsidRDefault="00611373" w:rsidP="00B439AE">
      <w:pPr>
        <w:pStyle w:val="Title"/>
      </w:pPr>
      <w:bookmarkStart w:id="0" w:name="_GoBack"/>
      <w:bookmarkEnd w:id="0"/>
      <w:r>
        <w:t>Calculation of Back Up times</w:t>
      </w:r>
    </w:p>
    <w:p w:rsidR="00194DF6" w:rsidRDefault="00611373">
      <w:pPr>
        <w:pStyle w:val="Heading1"/>
      </w:pPr>
      <w:r>
        <w:t>procedure sheet</w:t>
      </w:r>
    </w:p>
    <w:p w:rsidR="00611373" w:rsidRDefault="00611373" w:rsidP="00611373"/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6521"/>
        <w:gridCol w:w="3119"/>
      </w:tblGrid>
      <w:tr w:rsidR="00611373" w:rsidTr="0034210E">
        <w:tc>
          <w:tcPr>
            <w:tcW w:w="6521" w:type="dxa"/>
          </w:tcPr>
          <w:p w:rsidR="00611373" w:rsidRDefault="00611373" w:rsidP="0034210E">
            <w:r>
              <w:t xml:space="preserve">COMPETITION CODEX </w:t>
            </w:r>
            <w:r w:rsidRPr="00611373">
              <w:t>(PLACE.RACE LEVEL.YYYYMMDD.RUN#)</w:t>
            </w:r>
          </w:p>
        </w:tc>
        <w:tc>
          <w:tcPr>
            <w:tcW w:w="3119" w:type="dxa"/>
          </w:tcPr>
          <w:p w:rsidR="00611373" w:rsidRDefault="00611373" w:rsidP="0034210E"/>
        </w:tc>
      </w:tr>
      <w:tr w:rsidR="00611373" w:rsidTr="0034210E">
        <w:tc>
          <w:tcPr>
            <w:tcW w:w="6521" w:type="dxa"/>
          </w:tcPr>
          <w:p w:rsidR="00611373" w:rsidRDefault="00611373" w:rsidP="0034210E">
            <w:r>
              <w:t>RACER NAME</w:t>
            </w:r>
          </w:p>
        </w:tc>
        <w:tc>
          <w:tcPr>
            <w:tcW w:w="3119" w:type="dxa"/>
          </w:tcPr>
          <w:p w:rsidR="00611373" w:rsidRDefault="00611373" w:rsidP="0034210E"/>
        </w:tc>
      </w:tr>
      <w:tr w:rsidR="00611373" w:rsidTr="0034210E">
        <w:tc>
          <w:tcPr>
            <w:tcW w:w="6521" w:type="dxa"/>
          </w:tcPr>
          <w:p w:rsidR="00611373" w:rsidRDefault="00611373" w:rsidP="0034210E">
            <w:r>
              <w:t>RACER BIB</w:t>
            </w:r>
          </w:p>
        </w:tc>
        <w:tc>
          <w:tcPr>
            <w:tcW w:w="3119" w:type="dxa"/>
          </w:tcPr>
          <w:p w:rsidR="00611373" w:rsidRDefault="00611373" w:rsidP="0034210E"/>
        </w:tc>
      </w:tr>
      <w:tr w:rsidR="00611373" w:rsidTr="0034210E">
        <w:tc>
          <w:tcPr>
            <w:tcW w:w="6521" w:type="dxa"/>
          </w:tcPr>
          <w:p w:rsidR="00611373" w:rsidRDefault="00611373" w:rsidP="0034210E">
            <w:r>
              <w:t>RACER GENDER</w:t>
            </w:r>
          </w:p>
        </w:tc>
        <w:tc>
          <w:tcPr>
            <w:tcW w:w="3119" w:type="dxa"/>
          </w:tcPr>
          <w:p w:rsidR="00611373" w:rsidRDefault="00611373" w:rsidP="0034210E"/>
        </w:tc>
      </w:tr>
    </w:tbl>
    <w:p w:rsidR="00611373" w:rsidRDefault="00611373" w:rsidP="0034210E"/>
    <w:p w:rsidR="00611373" w:rsidRDefault="00611373" w:rsidP="0034210E">
      <w:pPr>
        <w:pStyle w:val="Heading2"/>
      </w:pPr>
      <w:r>
        <w:t>Using the Calculation of Back Up Times Sheet</w:t>
      </w:r>
    </w:p>
    <w:p w:rsidR="00611373" w:rsidRDefault="00611373" w:rsidP="0034210E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34210E">
        <w:rPr>
          <w:rFonts w:ascii="Calibri" w:hAnsi="Calibri" w:cs="Calibri"/>
        </w:rPr>
        <w:t>Copy down the</w:t>
      </w:r>
      <w:r w:rsidR="0034210E">
        <w:rPr>
          <w:rFonts w:ascii="Calibri" w:hAnsi="Calibri" w:cs="Calibri"/>
        </w:rPr>
        <w:t xml:space="preserve"> hand </w:t>
      </w:r>
      <w:r w:rsidRPr="0034210E">
        <w:rPr>
          <w:rFonts w:ascii="Calibri" w:hAnsi="Calibri" w:cs="Calibri"/>
        </w:rPr>
        <w:t>times at the start and finish for</w:t>
      </w:r>
      <w:r w:rsidRPr="0034210E">
        <w:rPr>
          <w:rFonts w:ascii="Calibri" w:hAnsi="Calibri" w:cs="Calibri"/>
        </w:rPr>
        <w:t xml:space="preserve"> ten</w:t>
      </w:r>
      <w:r w:rsidRPr="0034210E">
        <w:rPr>
          <w:rFonts w:ascii="Calibri" w:hAnsi="Calibri" w:cs="Calibri"/>
        </w:rPr>
        <w:t xml:space="preserve"> racer</w:t>
      </w:r>
      <w:r w:rsidRPr="0034210E">
        <w:rPr>
          <w:rFonts w:ascii="Calibri" w:hAnsi="Calibri" w:cs="Calibri"/>
        </w:rPr>
        <w:t>s</w:t>
      </w:r>
      <w:r w:rsidRPr="0034210E">
        <w:rPr>
          <w:rFonts w:ascii="Calibri" w:hAnsi="Calibri" w:cs="Calibri"/>
        </w:rPr>
        <w:t xml:space="preserve"> before the racer for whom the time is required.</w:t>
      </w:r>
    </w:p>
    <w:p w:rsidR="0034210E" w:rsidRPr="0034210E" w:rsidRDefault="0034210E" w:rsidP="0034210E">
      <w:pPr>
        <w:pStyle w:val="ListParagraph"/>
        <w:rPr>
          <w:rFonts w:ascii="Calibri" w:hAnsi="Calibri" w:cs="Calibri"/>
        </w:rPr>
      </w:pPr>
    </w:p>
    <w:p w:rsidR="0034210E" w:rsidRPr="0034210E" w:rsidRDefault="0034210E" w:rsidP="0034210E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>Calculate</w:t>
      </w:r>
      <w:r w:rsidR="00611373" w:rsidRPr="0034210E">
        <w:rPr>
          <w:rFonts w:ascii="Calibri" w:hAnsi="Calibri" w:cs="Calibri"/>
        </w:rPr>
        <w:t xml:space="preserve"> the back-up time for each racer.</w:t>
      </w:r>
    </w:p>
    <w:p w:rsidR="0034210E" w:rsidRPr="0034210E" w:rsidRDefault="0034210E" w:rsidP="0034210E">
      <w:pPr>
        <w:pStyle w:val="ListParagraph"/>
        <w:rPr>
          <w:rFonts w:ascii="Calibri" w:hAnsi="Calibri" w:cs="Calibri"/>
        </w:rPr>
      </w:pPr>
    </w:p>
    <w:p w:rsidR="0034210E" w:rsidRDefault="00611373" w:rsidP="00284F7E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34210E">
        <w:rPr>
          <w:rFonts w:ascii="Calibri" w:hAnsi="Calibri" w:cs="Calibri"/>
        </w:rPr>
        <w:t>Calculate the amount by which the recorded time is greater than (+) or less than (-) each calculated back-up time, and record in the correct column.</w:t>
      </w:r>
    </w:p>
    <w:p w:rsidR="0034210E" w:rsidRPr="0034210E" w:rsidRDefault="0034210E" w:rsidP="0034210E">
      <w:pPr>
        <w:pStyle w:val="ListParagraph"/>
        <w:rPr>
          <w:rFonts w:ascii="Calibri" w:hAnsi="Calibri" w:cs="Calibri"/>
        </w:rPr>
      </w:pPr>
    </w:p>
    <w:p w:rsidR="00611373" w:rsidRDefault="00611373" w:rsidP="0034210E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34210E">
        <w:rPr>
          <w:rFonts w:ascii="Calibri" w:hAnsi="Calibri" w:cs="Calibri"/>
        </w:rPr>
        <w:t>With the ten numbers, total the plus and minus columns separately; then record their t</w:t>
      </w:r>
      <w:r w:rsidR="0034210E">
        <w:rPr>
          <w:rFonts w:ascii="Calibri" w:hAnsi="Calibri" w:cs="Calibri"/>
        </w:rPr>
        <w:t>otal</w:t>
      </w:r>
      <w:r w:rsidRPr="0034210E">
        <w:rPr>
          <w:rFonts w:ascii="Calibri" w:hAnsi="Calibri" w:cs="Calibri"/>
        </w:rPr>
        <w:t>s in appropriate boxes.</w:t>
      </w:r>
    </w:p>
    <w:p w:rsidR="0034210E" w:rsidRPr="0034210E" w:rsidRDefault="0034210E" w:rsidP="0034210E">
      <w:pPr>
        <w:pStyle w:val="ListParagraph"/>
        <w:rPr>
          <w:rFonts w:ascii="Calibri" w:hAnsi="Calibri" w:cs="Calibri"/>
        </w:rPr>
      </w:pPr>
    </w:p>
    <w:p w:rsidR="00611373" w:rsidRDefault="00611373" w:rsidP="0034210E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34210E">
        <w:rPr>
          <w:rFonts w:ascii="Calibri" w:hAnsi="Calibri" w:cs="Calibri"/>
        </w:rPr>
        <w:t>Add the plus and minus values together and record in the correct box (+ or -).</w:t>
      </w:r>
    </w:p>
    <w:p w:rsidR="0034210E" w:rsidRPr="0034210E" w:rsidRDefault="0034210E" w:rsidP="0034210E">
      <w:pPr>
        <w:pStyle w:val="ListParagraph"/>
        <w:rPr>
          <w:rFonts w:ascii="Calibri" w:hAnsi="Calibri" w:cs="Calibri"/>
        </w:rPr>
      </w:pPr>
    </w:p>
    <w:p w:rsidR="00611373" w:rsidRDefault="00611373" w:rsidP="0034210E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34210E">
        <w:rPr>
          <w:rFonts w:ascii="Calibri" w:hAnsi="Calibri" w:cs="Calibri"/>
        </w:rPr>
        <w:t>Divide the answer by 10 to give the time adjustment and record in the correct box.</w:t>
      </w:r>
    </w:p>
    <w:p w:rsidR="0034210E" w:rsidRPr="0034210E" w:rsidRDefault="0034210E" w:rsidP="0034210E">
      <w:pPr>
        <w:pStyle w:val="ListParagraph"/>
        <w:rPr>
          <w:rFonts w:ascii="Calibri" w:hAnsi="Calibri" w:cs="Calibri"/>
        </w:rPr>
      </w:pPr>
    </w:p>
    <w:p w:rsidR="00611373" w:rsidRDefault="00B439AE" w:rsidP="0034210E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Calculate </w:t>
      </w:r>
      <w:r w:rsidR="00611373" w:rsidRPr="0034210E">
        <w:rPr>
          <w:rFonts w:ascii="Calibri" w:hAnsi="Calibri" w:cs="Calibri"/>
        </w:rPr>
        <w:t>the back-up time for the racer for whom a time is required</w:t>
      </w:r>
      <w:r>
        <w:rPr>
          <w:rFonts w:ascii="Calibri" w:hAnsi="Calibri" w:cs="Calibri"/>
        </w:rPr>
        <w:t>.</w:t>
      </w:r>
    </w:p>
    <w:p w:rsidR="0034210E" w:rsidRPr="0034210E" w:rsidRDefault="0034210E" w:rsidP="0034210E">
      <w:pPr>
        <w:pStyle w:val="ListParagraph"/>
        <w:rPr>
          <w:rFonts w:ascii="Calibri" w:hAnsi="Calibri" w:cs="Calibri"/>
        </w:rPr>
      </w:pPr>
    </w:p>
    <w:p w:rsidR="00611373" w:rsidRPr="0034210E" w:rsidRDefault="00611373" w:rsidP="0034210E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34210E">
        <w:rPr>
          <w:rFonts w:ascii="Calibri" w:hAnsi="Calibri" w:cs="Calibri"/>
        </w:rPr>
        <w:t xml:space="preserve">Apply the time adjustment calculated </w:t>
      </w:r>
      <w:r w:rsidR="00B439AE">
        <w:rPr>
          <w:rFonts w:ascii="Calibri" w:hAnsi="Calibri" w:cs="Calibri"/>
        </w:rPr>
        <w:t>to the racers time</w:t>
      </w:r>
      <w:r w:rsidRPr="0034210E">
        <w:rPr>
          <w:rFonts w:ascii="Calibri" w:hAnsi="Calibri" w:cs="Calibri"/>
        </w:rPr>
        <w:t>.</w:t>
      </w:r>
    </w:p>
    <w:p w:rsidR="00611373" w:rsidRDefault="00611373" w:rsidP="00611373"/>
    <w:p w:rsidR="00611373" w:rsidRPr="00611373" w:rsidRDefault="00611373" w:rsidP="00611373"/>
    <w:sectPr w:rsidR="00611373" w:rsidRPr="00611373" w:rsidSect="00611373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9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373" w:rsidRDefault="00611373">
      <w:pPr>
        <w:spacing w:after="0" w:line="240" w:lineRule="auto"/>
      </w:pPr>
      <w:r>
        <w:separator/>
      </w:r>
    </w:p>
  </w:endnote>
  <w:endnote w:type="continuationSeparator" w:id="0">
    <w:p w:rsidR="00611373" w:rsidRDefault="0061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564" w:rsidRPr="00B27564" w:rsidRDefault="00B27564">
    <w:pPr>
      <w:pStyle w:val="Footer"/>
      <w:rPr>
        <w:lang w:val="en-NZ"/>
      </w:rPr>
    </w:pPr>
    <w:r>
      <w:rPr>
        <w:lang w:val="en-NZ"/>
      </w:rPr>
      <w:t>v.</w:t>
    </w:r>
    <w:r w:rsidR="00B439AE">
      <w:rPr>
        <w:lang w:val="en-NZ"/>
      </w:rPr>
      <w:t xml:space="preserve"> </w:t>
    </w:r>
    <w:r w:rsidR="0034210E">
      <w:rPr>
        <w:lang w:val="en-NZ"/>
      </w:rP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373" w:rsidRDefault="00611373">
      <w:pPr>
        <w:spacing w:after="0" w:line="240" w:lineRule="auto"/>
      </w:pPr>
      <w:r>
        <w:separator/>
      </w:r>
    </w:p>
  </w:footnote>
  <w:footnote w:type="continuationSeparator" w:id="0">
    <w:p w:rsidR="00611373" w:rsidRDefault="0061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373" w:rsidRDefault="006113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-685800</wp:posOffset>
          </wp:positionH>
          <wp:positionV relativeFrom="paragraph">
            <wp:posOffset>-349250</wp:posOffset>
          </wp:positionV>
          <wp:extent cx="1281600" cy="756000"/>
          <wp:effectExtent l="0" t="0" r="0" b="6350"/>
          <wp:wrapTight wrapText="bothSides">
            <wp:wrapPolygon edited="0">
              <wp:start x="0" y="0"/>
              <wp:lineTo x="0" y="21237"/>
              <wp:lineTo x="21193" y="21237"/>
              <wp:lineTo x="21193" y="0"/>
              <wp:lineTo x="0" y="0"/>
            </wp:wrapPolygon>
          </wp:wrapTight>
          <wp:docPr id="1" name="Picture 1" descr="cid:image001.jpg@01D1EE7F.A4A09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EE7F.A4A09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84FEA"/>
    <w:multiLevelType w:val="hybridMultilevel"/>
    <w:tmpl w:val="A76E9AE6"/>
    <w:lvl w:ilvl="0" w:tplc="54AEE80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DF45D7"/>
    <w:multiLevelType w:val="hybridMultilevel"/>
    <w:tmpl w:val="045C989A"/>
    <w:lvl w:ilvl="0" w:tplc="54AEE80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B2F1F"/>
    <w:multiLevelType w:val="hybridMultilevel"/>
    <w:tmpl w:val="D91219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67FCF"/>
    <w:multiLevelType w:val="hybridMultilevel"/>
    <w:tmpl w:val="1FA2EC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19"/>
  </w:num>
  <w:num w:numId="6">
    <w:abstractNumId w:val="20"/>
  </w:num>
  <w:num w:numId="7">
    <w:abstractNumId w:val="18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3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73"/>
    <w:rsid w:val="00194DF6"/>
    <w:rsid w:val="0034210E"/>
    <w:rsid w:val="004E1AED"/>
    <w:rsid w:val="005C12A5"/>
    <w:rsid w:val="00611373"/>
    <w:rsid w:val="00A1310C"/>
    <w:rsid w:val="00B27564"/>
    <w:rsid w:val="00B439AE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09D760"/>
  <w15:docId w15:val="{01611CEF-9A66-47FB-B9D2-69D15C29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34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EE7F.A4A0966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owSports%20Admi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EABBD-8457-4733-8CC5-EDCF749D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SnowSports Admin</dc:creator>
  <cp:lastModifiedBy>Hannah Hazeldine</cp:lastModifiedBy>
  <cp:revision>1</cp:revision>
  <dcterms:created xsi:type="dcterms:W3CDTF">2018-06-06T03:42:00Z</dcterms:created>
  <dcterms:modified xsi:type="dcterms:W3CDTF">2018-06-06T04:21:00Z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